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397A947B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For </w:t>
      </w:r>
      <w:r w:rsidR="00676611">
        <w:rPr>
          <w:rFonts w:ascii="Verdana" w:hAnsi="Verdana" w:cs="Arial"/>
          <w:b/>
          <w:color w:val="002060"/>
          <w:sz w:val="36"/>
          <w:szCs w:val="36"/>
          <w:lang w:val="en-GB"/>
        </w:rPr>
        <w:t>Training</w:t>
      </w:r>
      <w:r w:rsidR="00D97FE7">
        <w:rPr>
          <w:rStyle w:val="Endnotenzeiche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110A1C03" w:rsidR="00D97FE7" w:rsidRPr="00F550D9" w:rsidRDefault="00D97FE7" w:rsidP="00D97FE7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>activity: from</w:t>
      </w:r>
      <w:r w:rsidR="00D75298">
        <w:rPr>
          <w:rFonts w:ascii="Verdana" w:hAnsi="Verdana" w:cs="Calibri"/>
          <w:lang w:val="en-GB"/>
        </w:rPr>
        <w:t xml:space="preserve"> </w:t>
      </w:r>
      <w:r w:rsidR="00255E79">
        <w:rPr>
          <w:rFonts w:ascii="Verdana" w:hAnsi="Verdana" w:cs="Calibri"/>
          <w:lang w:val="en-GB"/>
        </w:rPr>
        <w:t>..........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="00255E79">
        <w:rPr>
          <w:rFonts w:ascii="Verdana" w:hAnsi="Verdana" w:cs="Calibri"/>
          <w:lang w:val="en-GB"/>
        </w:rPr>
        <w:t>……….</w:t>
      </w:r>
    </w:p>
    <w:p w14:paraId="5D72C547" w14:textId="4BE160BA" w:rsidR="00887CE1" w:rsidRPr="00947DBA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947DBA">
        <w:rPr>
          <w:rFonts w:ascii="Verdana" w:hAnsi="Verdana" w:cs="Calibri"/>
          <w:sz w:val="20"/>
          <w:lang w:val="en-GB"/>
        </w:rPr>
        <w:t xml:space="preserve">Duration (days) excluding travel days: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20489DE8" w:rsidR="00377526" w:rsidRPr="007673FA" w:rsidRDefault="00377526" w:rsidP="005F503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1CDE9B0F" w:rsidR="00377526" w:rsidRPr="007673FA" w:rsidRDefault="00377526" w:rsidP="005F503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09B61A82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nzeiche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22EF56C2" w:rsidR="00377526" w:rsidRPr="007673FA" w:rsidRDefault="00377526" w:rsidP="005F503A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263A5C1F" w:rsidR="00377526" w:rsidRPr="007673FA" w:rsidRDefault="00D75298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F</w:t>
            </w: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52E00ED1" w:rsidR="00377526" w:rsidRPr="007673FA" w:rsidRDefault="00377526" w:rsidP="00D7529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8A5468F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947DBA" w:rsidRPr="007673FA" w14:paraId="5D72C563" w14:textId="77777777" w:rsidTr="00B47E17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947DBA" w:rsidRPr="007673FA" w:rsidRDefault="00947DBA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62" w14:textId="4B782444" w:rsidR="00947DBA" w:rsidRPr="007673FA" w:rsidRDefault="005D2786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Hochschule Ludwigshafen am Rhein</w:t>
            </w: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5B141C11" w:rsidR="00887CE1" w:rsidRPr="007673FA" w:rsidRDefault="005D278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D LUDWIGH01</w:t>
            </w:r>
          </w:p>
        </w:tc>
        <w:tc>
          <w:tcPr>
            <w:tcW w:w="2268" w:type="dxa"/>
            <w:shd w:val="clear" w:color="auto" w:fill="FFFFFF"/>
          </w:tcPr>
          <w:p w14:paraId="5D72C568" w14:textId="136A422E" w:rsidR="00887CE1" w:rsidRPr="007673FA" w:rsidRDefault="00947DBA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CCE809E" w:rsidR="00377526" w:rsidRPr="007673FA" w:rsidRDefault="005D278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Ernst-Boehe-Str. 4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67059 Ludwigshafen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192915A0" w:rsidR="00377526" w:rsidRPr="007673FA" w:rsidRDefault="005D2786" w:rsidP="005F503A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DE</w:t>
            </w:r>
          </w:p>
        </w:tc>
      </w:tr>
      <w:tr w:rsidR="00377526" w:rsidRPr="005D2786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0093E6E9" w14:textId="77777777" w:rsidR="00377526" w:rsidRDefault="005D2786" w:rsidP="007A6CF9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Ilse Page</w:t>
            </w:r>
          </w:p>
          <w:p w14:paraId="5D72C571" w14:textId="4981206B" w:rsidR="007A6CF9" w:rsidRPr="007673FA" w:rsidRDefault="007A6CF9" w:rsidP="007A6CF9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 outgoing mobility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bookmarkStart w:id="0" w:name="_GoBack"/>
        <w:bookmarkEnd w:id="0"/>
        <w:tc>
          <w:tcPr>
            <w:tcW w:w="2157" w:type="dxa"/>
            <w:shd w:val="clear" w:color="auto" w:fill="FFFFFF"/>
          </w:tcPr>
          <w:p w14:paraId="5D72C573" w14:textId="38EF4099" w:rsidR="00377526" w:rsidRPr="005D2786" w:rsidRDefault="00255E79" w:rsidP="00255E79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fldChar w:fldCharType="begin"/>
            </w:r>
            <w:r>
              <w:rPr>
                <w:rFonts w:ascii="Verdana" w:hAnsi="Verdana" w:cs="Arial"/>
                <w:sz w:val="20"/>
                <w:lang w:val="fr-BE"/>
              </w:rPr>
              <w:instrText xml:space="preserve"> HYPERLINK "mailto:</w:instrText>
            </w:r>
            <w:r w:rsidRPr="00255E79">
              <w:rPr>
                <w:rFonts w:ascii="Verdana" w:hAnsi="Verdana" w:cs="Arial"/>
                <w:sz w:val="20"/>
                <w:lang w:val="fr-BE"/>
              </w:rPr>
              <w:instrText>Ilse.page@hwg-lu.de</w:instrText>
            </w:r>
            <w:r>
              <w:rPr>
                <w:rFonts w:ascii="Verdana" w:hAnsi="Verdana" w:cs="Arial"/>
                <w:sz w:val="20"/>
                <w:lang w:val="fr-BE"/>
              </w:rPr>
              <w:instrText xml:space="preserve">" </w:instrText>
            </w:r>
            <w:r>
              <w:rPr>
                <w:rFonts w:ascii="Verdana" w:hAnsi="Verdana" w:cs="Arial"/>
                <w:sz w:val="20"/>
                <w:lang w:val="fr-BE"/>
              </w:rPr>
              <w:fldChar w:fldCharType="separate"/>
            </w:r>
            <w:r w:rsidRPr="0063086E">
              <w:rPr>
                <w:rStyle w:val="Hyperlink"/>
                <w:rFonts w:ascii="Verdana" w:hAnsi="Verdana" w:cs="Arial"/>
                <w:sz w:val="20"/>
                <w:lang w:val="fr-BE"/>
              </w:rPr>
              <w:t>Ilse.page@hwg-lu.de</w:t>
            </w:r>
            <w:r>
              <w:rPr>
                <w:rFonts w:ascii="Verdana" w:hAnsi="Verdana" w:cs="Arial"/>
                <w:sz w:val="20"/>
                <w:lang w:val="fr-BE"/>
              </w:rPr>
              <w:fldChar w:fldCharType="end"/>
            </w:r>
            <w:r w:rsidR="005D2786">
              <w:rPr>
                <w:rFonts w:ascii="Verdana" w:hAnsi="Verdana" w:cs="Arial"/>
                <w:color w:val="002060"/>
                <w:sz w:val="20"/>
                <w:lang w:val="fr-BE"/>
              </w:rPr>
              <w:br/>
              <w:t>+496215203275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nzeiche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443FDAF9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75298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D75298" w:rsidRPr="00461A0D" w:rsidRDefault="00D75298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D75298" w:rsidRPr="00A740AA" w:rsidRDefault="00D75298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D75298" w:rsidRPr="007673FA" w:rsidRDefault="00D75298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1B5C6B28" w:rsidR="00D75298" w:rsidRPr="007673FA" w:rsidRDefault="00D75298" w:rsidP="00D7529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D75298" w:rsidRPr="007673FA" w:rsidRDefault="00D75298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43879A86" w:rsidR="00D75298" w:rsidRPr="007673FA" w:rsidRDefault="00D75298" w:rsidP="00F044B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75298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D75298" w:rsidRPr="007673FA" w:rsidRDefault="00D75298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60C0698F" w:rsidR="00D75298" w:rsidRPr="007673FA" w:rsidRDefault="00D75298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D75298" w:rsidRPr="007673FA" w:rsidRDefault="00D75298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509E6A64" w:rsidR="00D75298" w:rsidRPr="007673FA" w:rsidRDefault="00D75298" w:rsidP="00F044B8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D75298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D75298" w:rsidRPr="007673FA" w:rsidRDefault="00D75298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68645731" w:rsidR="00976DAF" w:rsidRPr="007673FA" w:rsidRDefault="00976DAF" w:rsidP="00976DAF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D75298" w:rsidRPr="003D0705" w:rsidRDefault="00D75298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6737250E" w:rsidR="00D75298" w:rsidRPr="003D0705" w:rsidRDefault="007A6CF9" w:rsidP="00CC09B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br/>
            </w:r>
          </w:p>
        </w:tc>
      </w:tr>
      <w:tr w:rsidR="00D75298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D75298" w:rsidRDefault="00D75298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6E88D701" w:rsidR="00D75298" w:rsidRPr="00E02718" w:rsidRDefault="00D75298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D75298" w:rsidRPr="007673FA" w:rsidRDefault="00D75298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75298" w:rsidRPr="00CF3C00" w:rsidRDefault="00D75298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D75298" w:rsidRPr="00526FE9" w:rsidRDefault="00D75298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D75298" w:rsidRDefault="00255E7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298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D75298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D75298" w:rsidRPr="00E02718" w:rsidRDefault="00255E7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298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D75298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70DBDEB2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5F503A">
        <w:rPr>
          <w:rFonts w:ascii="Verdana" w:hAnsi="Verdana"/>
          <w:sz w:val="20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499579CE" w14:textId="77777777" w:rsidR="00D302B8" w:rsidRDefault="00D302B8" w:rsidP="00CC09BA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6EA703" w14:textId="77777777" w:rsidR="00CC09BA" w:rsidRDefault="00CC09BA" w:rsidP="00CC09BA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CC09BA" w:rsidRPr="00482A4F" w:rsidRDefault="00CC09BA" w:rsidP="00CC09BA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7F840BC5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5E09C307" w14:textId="77777777" w:rsidR="00D302B8" w:rsidRDefault="00D302B8" w:rsidP="00CC09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78BD270" w14:textId="77777777" w:rsidR="00CC09BA" w:rsidRDefault="00CC09BA" w:rsidP="00CC09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CC09BA" w:rsidRPr="00482A4F" w:rsidRDefault="00CC09BA" w:rsidP="00CC09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0234ABBD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0A14E5F0" w14:textId="77777777" w:rsidR="00377526" w:rsidRDefault="00377526" w:rsidP="00CC09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EC5D418" w14:textId="77777777" w:rsidR="00CC09BA" w:rsidRDefault="00CC09BA" w:rsidP="00CC09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666877D" w14:textId="77777777" w:rsidR="00CC09BA" w:rsidRDefault="00CC09BA" w:rsidP="00CC09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CC09BA" w:rsidRPr="00482A4F" w:rsidRDefault="00CC09BA" w:rsidP="00CC09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2C287BD6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6D0677A2" w14:textId="0668C066" w:rsidR="00D75298" w:rsidRDefault="00D7529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BA9B170" w14:textId="77777777" w:rsidR="00CC09BA" w:rsidRDefault="00CC09BA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8091238" w14:textId="77777777" w:rsidR="00CC09BA" w:rsidRDefault="00CC09BA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0CC3FC" w14:textId="77777777" w:rsidR="00CC09BA" w:rsidRDefault="00CC09BA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7C78BFD" w14:textId="77777777" w:rsidR="00CC09BA" w:rsidRDefault="00CC09BA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D7529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nzeichen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4E99BC2F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5F503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6E66ABAC" w14:textId="7D5242E5" w:rsidR="00F550D9" w:rsidRPr="007B3F1B" w:rsidRDefault="00F550D9" w:rsidP="00CC09BA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25C2BCA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383501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383501" w:rsidRPr="007A6CF9">
              <w:rPr>
                <w:rFonts w:ascii="Verdana" w:hAnsi="Verdana" w:cs="Calibri"/>
                <w:b/>
                <w:sz w:val="20"/>
                <w:lang w:val="en-GB"/>
              </w:rPr>
              <w:t>Ilse Page</w:t>
            </w:r>
          </w:p>
          <w:p w14:paraId="7B184A19" w14:textId="57DD5129" w:rsidR="00F550D9" w:rsidRPr="007B3F1B" w:rsidRDefault="00F550D9" w:rsidP="00CC09B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17C729C2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7A6CF9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1203B6BE" w14:textId="607F8967" w:rsidR="00F550D9" w:rsidRPr="007B3F1B" w:rsidRDefault="00F550D9" w:rsidP="00CC09BA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Style w:val="Endnotenzeiche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EEBFA2E" w:rsidR="009F32D0" w:rsidRDefault="009F32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E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uzeil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11673F89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  <w:r w:rsidR="007C315C">
      <w:rPr>
        <w:rFonts w:ascii="Arial Narrow" w:hAnsi="Arial Narrow"/>
        <w:sz w:val="18"/>
        <w:szCs w:val="18"/>
        <w:lang w:val="en-GB"/>
      </w:rPr>
      <w:t>, KA103 + KA107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2D557507" w:rsidR="00AD66BB" w:rsidRPr="00AD66BB" w:rsidRDefault="00255E79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Vorname,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2D557507" w:rsidR="00AD66BB" w:rsidRPr="00AD66BB" w:rsidRDefault="00255E79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Vorname,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21A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55E79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501"/>
    <w:rsid w:val="00383F05"/>
    <w:rsid w:val="00385900"/>
    <w:rsid w:val="00386406"/>
    <w:rsid w:val="00386FAD"/>
    <w:rsid w:val="00387187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786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503A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611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6CF9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15C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BA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6DAF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341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9BA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5298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306"/>
    <w:rsid w:val="00DA5ED4"/>
    <w:rsid w:val="00DA6822"/>
    <w:rsid w:val="00DA7700"/>
    <w:rsid w:val="00DB149B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44B8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0e52a87e-fa0e-4867-9149-5c43122db7fb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4D6B62-0C38-4F90-BE58-AD5E4973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361</Words>
  <Characters>2279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2635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Ilse Page</cp:lastModifiedBy>
  <cp:revision>3</cp:revision>
  <cp:lastPrinted>2016-11-29T13:48:00Z</cp:lastPrinted>
  <dcterms:created xsi:type="dcterms:W3CDTF">2018-07-19T10:08:00Z</dcterms:created>
  <dcterms:modified xsi:type="dcterms:W3CDTF">2019-01-28T10:30:00Z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